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E29868" w14:textId="7AABBD90" w:rsidR="00562BCD" w:rsidRDefault="00AC4986">
      <w:pPr>
        <w:pStyle w:val="Titre1"/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7C94AB6" wp14:editId="0C89AE42">
            <wp:simplePos x="0" y="0"/>
            <wp:positionH relativeFrom="margin">
              <wp:posOffset>35810</wp:posOffset>
            </wp:positionH>
            <wp:positionV relativeFrom="paragraph">
              <wp:posOffset>-322302</wp:posOffset>
            </wp:positionV>
            <wp:extent cx="2883600" cy="867600"/>
            <wp:effectExtent l="0" t="0" r="0" b="889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A4">
        <w:t xml:space="preserve"> </w:t>
      </w:r>
      <w:r w:rsidR="00215881">
        <w:tab/>
      </w:r>
      <w:r w:rsidR="00215881">
        <w:tab/>
      </w:r>
      <w:r w:rsidR="00215881">
        <w:tab/>
      </w:r>
      <w:r w:rsidR="00215881">
        <w:tab/>
      </w:r>
      <w:r w:rsidR="00215881">
        <w:tab/>
      </w:r>
    </w:p>
    <w:p w14:paraId="5776E5C2" w14:textId="196E348C" w:rsidR="005602A4" w:rsidRDefault="005602A4">
      <w:pPr>
        <w:pStyle w:val="Titre1"/>
      </w:pPr>
      <w:r>
        <w:rPr>
          <w:lang w:val="fr-FR" w:eastAsia="fr-FR"/>
        </w:rPr>
        <w:t xml:space="preserve"> ECOLE:</w:t>
      </w:r>
    </w:p>
    <w:p w14:paraId="03757F31" w14:textId="77777777" w:rsidR="005602A4" w:rsidRDefault="003101B1">
      <w:pPr>
        <w:rPr>
          <w:lang w:val="es-ES" w:eastAsia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0" simplePos="0" relativeHeight="251657216" behindDoc="0" locked="0" layoutInCell="1" allowOverlap="1" wp14:anchorId="17C336BE" wp14:editId="3E547B8B">
                <wp:simplePos x="0" y="0"/>
                <wp:positionH relativeFrom="page">
                  <wp:posOffset>1764030</wp:posOffset>
                </wp:positionH>
                <wp:positionV relativeFrom="page">
                  <wp:posOffset>1534160</wp:posOffset>
                </wp:positionV>
                <wp:extent cx="5338445" cy="11626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8445" cy="1162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144" w:type="dxa"/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6"/>
                              <w:gridCol w:w="7972"/>
                            </w:tblGrid>
                            <w:tr w:rsidR="005602A4" w14:paraId="2AAC2FF8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436" w:type="dxa"/>
                                  <w:shd w:val="clear" w:color="auto" w:fill="DEEAF6"/>
                                </w:tcPr>
                                <w:p w14:paraId="296E04AC" w14:textId="77777777" w:rsidR="005602A4" w:rsidRDefault="005602A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72" w:type="dxa"/>
                                  <w:shd w:val="clear" w:color="auto" w:fill="DEEAF6"/>
                                </w:tcPr>
                                <w:p w14:paraId="7CB6161E" w14:textId="2D45420C" w:rsidR="005602A4" w:rsidRDefault="005602A4">
                                  <w:pPr>
                                    <w:pStyle w:val="TipText"/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>Nom </w:t>
                                  </w:r>
                                  <w:r w:rsidR="00625323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 w:rsidR="00625323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 w:rsidR="00625323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 w:rsidR="00625323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 w:rsidR="00625323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 w:rsidR="00960230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 xml:space="preserve">Ville :                                                       </w:t>
                                  </w:r>
                                </w:p>
                                <w:p w14:paraId="707B82B8" w14:textId="77777777" w:rsidR="005602A4" w:rsidRDefault="005602A4">
                                  <w:pPr>
                                    <w:pStyle w:val="TipText"/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 xml:space="preserve">Nom du directeur ou de la directrice : </w:t>
                                  </w:r>
                                </w:p>
                                <w:p w14:paraId="4D52B691" w14:textId="6BB7F57C" w:rsidR="005602A4" w:rsidRDefault="00E76394">
                                  <w:pPr>
                                    <w:pStyle w:val="TipText"/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>Date :</w:t>
                                  </w:r>
                                  <w:r w:rsidR="008A632A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 xml:space="preserve">   _____ /_____ /_______</w:t>
                                  </w:r>
                                  <w:r w:rsidR="00625323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 w:rsidR="00625323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 w:rsidR="00625323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 w:rsidR="005602A4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>Niveaux concernés :</w:t>
                                  </w:r>
                                </w:p>
                                <w:p w14:paraId="7932BDE7" w14:textId="184F2E69" w:rsidR="005602A4" w:rsidRDefault="00E76394">
                                  <w:pPr>
                                    <w:pStyle w:val="TipText"/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>Tél/mail/port :</w:t>
                                  </w:r>
                                </w:p>
                              </w:tc>
                            </w:tr>
                            <w:tr w:rsidR="008A632A" w14:paraId="268BD400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436" w:type="dxa"/>
                                  <w:shd w:val="clear" w:color="auto" w:fill="DEEAF6"/>
                                </w:tcPr>
                                <w:p w14:paraId="0A640A7F" w14:textId="77777777" w:rsidR="008A632A" w:rsidRDefault="008A632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72" w:type="dxa"/>
                                  <w:shd w:val="clear" w:color="auto" w:fill="DEEAF6"/>
                                </w:tcPr>
                                <w:p w14:paraId="3AF3658E" w14:textId="77777777" w:rsidR="008A632A" w:rsidRDefault="008A632A">
                                  <w:pPr>
                                    <w:pStyle w:val="TipText"/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B90A0C" w14:textId="77777777" w:rsidR="005602A4" w:rsidRDefault="005602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33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pt;margin-top:120.8pt;width:420.35pt;height:91.55pt;z-index:25165721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top w:w="144" w:type="dxa"/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6"/>
                        <w:gridCol w:w="7972"/>
                      </w:tblGrid>
                      <w:tr w:rsidR="005602A4" w14:paraId="2AAC2FF8" w14:textId="77777777">
                        <w:trPr>
                          <w:trHeight w:val="1186"/>
                        </w:trPr>
                        <w:tc>
                          <w:tcPr>
                            <w:tcW w:w="436" w:type="dxa"/>
                            <w:shd w:val="clear" w:color="auto" w:fill="DEEAF6"/>
                          </w:tcPr>
                          <w:p w14:paraId="296E04AC" w14:textId="77777777" w:rsidR="005602A4" w:rsidRDefault="005602A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972" w:type="dxa"/>
                            <w:shd w:val="clear" w:color="auto" w:fill="DEEAF6"/>
                          </w:tcPr>
                          <w:p w14:paraId="7CB6161E" w14:textId="2D45420C" w:rsidR="005602A4" w:rsidRDefault="005602A4">
                            <w:pPr>
                              <w:pStyle w:val="TipText"/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>Nom </w:t>
                            </w:r>
                            <w:r w:rsidR="00625323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 w:rsidR="00625323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 w:rsidR="00625323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 w:rsidR="00625323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 w:rsidR="00625323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 w:rsidR="00960230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 xml:space="preserve">Ville :                                                       </w:t>
                            </w:r>
                          </w:p>
                          <w:p w14:paraId="707B82B8" w14:textId="77777777" w:rsidR="005602A4" w:rsidRDefault="005602A4">
                            <w:pPr>
                              <w:pStyle w:val="TipText"/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 xml:space="preserve">Nom du directeur ou de la directrice : </w:t>
                            </w:r>
                          </w:p>
                          <w:p w14:paraId="4D52B691" w14:textId="6BB7F57C" w:rsidR="005602A4" w:rsidRDefault="00E76394">
                            <w:pPr>
                              <w:pStyle w:val="TipText"/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>Date :</w:t>
                            </w:r>
                            <w:r w:rsidR="008A632A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 xml:space="preserve">   _____ /_____ /_______</w:t>
                            </w:r>
                            <w:r w:rsidR="00625323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 w:rsidR="00625323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 w:rsidR="00625323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 w:rsidR="005602A4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>Niveaux concernés :</w:t>
                            </w:r>
                          </w:p>
                          <w:p w14:paraId="7932BDE7" w14:textId="184F2E69" w:rsidR="005602A4" w:rsidRDefault="00E76394">
                            <w:pPr>
                              <w:pStyle w:val="TipText"/>
                            </w:pP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>Tél/mail/port :</w:t>
                            </w:r>
                          </w:p>
                        </w:tc>
                      </w:tr>
                      <w:tr w:rsidR="008A632A" w14:paraId="268BD400" w14:textId="77777777">
                        <w:trPr>
                          <w:trHeight w:val="1186"/>
                        </w:trPr>
                        <w:tc>
                          <w:tcPr>
                            <w:tcW w:w="436" w:type="dxa"/>
                            <w:shd w:val="clear" w:color="auto" w:fill="DEEAF6"/>
                          </w:tcPr>
                          <w:p w14:paraId="0A640A7F" w14:textId="77777777" w:rsidR="008A632A" w:rsidRDefault="008A632A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972" w:type="dxa"/>
                            <w:shd w:val="clear" w:color="auto" w:fill="DEEAF6"/>
                          </w:tcPr>
                          <w:p w14:paraId="3AF3658E" w14:textId="77777777" w:rsidR="008A632A" w:rsidRDefault="008A632A">
                            <w:pPr>
                              <w:pStyle w:val="TipText"/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</w:pPr>
                          </w:p>
                        </w:tc>
                      </w:tr>
                    </w:tbl>
                    <w:p w14:paraId="2AB90A0C" w14:textId="77777777" w:rsidR="005602A4" w:rsidRDefault="005602A4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96C8365" w14:textId="77777777" w:rsidR="005602A4" w:rsidRDefault="005602A4">
      <w:pPr>
        <w:rPr>
          <w:lang w:val="es-ES" w:eastAsia="es-ES"/>
        </w:rPr>
      </w:pPr>
    </w:p>
    <w:p w14:paraId="6C935DAA" w14:textId="77777777" w:rsidR="00086995" w:rsidRPr="00086995" w:rsidRDefault="00086995" w:rsidP="00CF3205">
      <w:pPr>
        <w:pStyle w:val="Sansinterligne"/>
        <w:spacing w:after="120"/>
        <w:rPr>
          <w:b/>
          <w:bCs/>
          <w:sz w:val="16"/>
          <w:szCs w:val="16"/>
          <w:u w:val="single"/>
          <w:lang w:val="fr-FR" w:eastAsia="fr-FR"/>
        </w:rPr>
      </w:pPr>
    </w:p>
    <w:p w14:paraId="12654A86" w14:textId="024D5A71" w:rsidR="002E21C5" w:rsidRPr="00CF3205" w:rsidRDefault="00CF3205" w:rsidP="0045156D">
      <w:pPr>
        <w:pStyle w:val="Sansinterligne"/>
        <w:spacing w:after="120"/>
        <w:rPr>
          <w:b/>
          <w:bCs/>
          <w:sz w:val="24"/>
          <w:szCs w:val="24"/>
          <w:u w:val="single"/>
          <w:lang w:val="fr-FR" w:eastAsia="fr-FR"/>
        </w:rPr>
      </w:pPr>
      <w:r w:rsidRPr="00CF3205">
        <w:rPr>
          <w:b/>
          <w:bCs/>
          <w:sz w:val="24"/>
          <w:szCs w:val="24"/>
          <w:u w:val="single"/>
          <w:lang w:val="fr-FR" w:eastAsia="fr-FR"/>
        </w:rPr>
        <w:t xml:space="preserve">Action de prévention : </w:t>
      </w:r>
    </w:p>
    <w:p w14:paraId="59C2DB67" w14:textId="4BB0A572" w:rsidR="005215D9" w:rsidRDefault="00CF3205" w:rsidP="00CF3205">
      <w:pPr>
        <w:ind w:firstLine="708"/>
        <w:rPr>
          <w:lang w:eastAsia="es-ES"/>
        </w:rPr>
      </w:pPr>
      <w:r w:rsidRPr="00CF3205">
        <w:rPr>
          <w:b/>
          <w:bCs/>
          <w:lang w:eastAsia="fr-FR"/>
        </w:rPr>
        <w:t>Quelles sont les demandes ?</w:t>
      </w:r>
      <w:r w:rsidR="005215D9">
        <w:rPr>
          <w:b/>
          <w:bCs/>
          <w:lang w:eastAsia="fr-FR"/>
        </w:rPr>
        <w:tab/>
      </w:r>
      <w:r w:rsidR="005215D9">
        <w:rPr>
          <w:b/>
          <w:bCs/>
          <w:lang w:eastAsia="fr-FR"/>
        </w:rPr>
        <w:tab/>
      </w:r>
      <w:r w:rsidR="005215D9">
        <w:rPr>
          <w:b/>
          <w:bCs/>
          <w:lang w:eastAsia="fr-FR"/>
        </w:rPr>
        <w:tab/>
      </w:r>
      <w:r w:rsidR="005215D9">
        <w:rPr>
          <w:b/>
          <w:bCs/>
          <w:lang w:eastAsia="fr-FR"/>
        </w:rPr>
        <w:tab/>
      </w:r>
    </w:p>
    <w:tbl>
      <w:tblPr>
        <w:tblW w:w="10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F904AC" w:rsidRPr="00086995" w14:paraId="3E3D5CC2" w14:textId="77777777" w:rsidTr="00F904AC">
        <w:tc>
          <w:tcPr>
            <w:tcW w:w="5228" w:type="dxa"/>
            <w:shd w:val="clear" w:color="auto" w:fill="auto"/>
          </w:tcPr>
          <w:p w14:paraId="0891CB34" w14:textId="77777777" w:rsidR="00F904AC" w:rsidRPr="00086995" w:rsidRDefault="00F904AC" w:rsidP="00F904A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086995">
              <w:rPr>
                <w:sz w:val="18"/>
                <w:szCs w:val="18"/>
                <w:lang w:eastAsia="es-ES"/>
              </w:rPr>
              <w:t>Aide réflexive pour ajuster sa posture d'enseignement à la difficulté scolaire</w:t>
            </w:r>
          </w:p>
          <w:p w14:paraId="2B1A6086" w14:textId="59F6977A" w:rsidR="00F904AC" w:rsidRPr="00086995" w:rsidRDefault="00F904AC" w:rsidP="00642591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086995">
              <w:rPr>
                <w:sz w:val="18"/>
                <w:szCs w:val="18"/>
              </w:rPr>
              <w:t>Aide à l’évaluation des besoins des élèves : distinguer la difficulté inhérente à tout apprentissage de la difficulté grave et persistante</w:t>
            </w:r>
          </w:p>
          <w:p w14:paraId="52E8BE63" w14:textId="485431B8" w:rsidR="00F904AC" w:rsidRPr="00086995" w:rsidRDefault="00F904AC" w:rsidP="00642591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086995">
              <w:rPr>
                <w:sz w:val="18"/>
                <w:szCs w:val="18"/>
                <w:lang w:eastAsia="es-ES"/>
              </w:rPr>
              <w:t>Observation dans la classe</w:t>
            </w:r>
            <w:r w:rsidR="00703546">
              <w:rPr>
                <w:sz w:val="18"/>
                <w:szCs w:val="18"/>
                <w:lang w:eastAsia="es-ES"/>
              </w:rPr>
              <w:t>, accompagnement à la mise en œuvre de modalités de différenciation pédagogique et/ou adaptations ciblées</w:t>
            </w:r>
            <w:r w:rsidRPr="00086995">
              <w:rPr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</w:tcPr>
          <w:p w14:paraId="2891FCBF" w14:textId="353B9C7E" w:rsidR="00F904AC" w:rsidRPr="00086995" w:rsidRDefault="00762596" w:rsidP="00642591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Aide à la préparation et à l’é</w:t>
            </w:r>
            <w:r w:rsidR="00F904AC" w:rsidRPr="00086995">
              <w:rPr>
                <w:sz w:val="18"/>
                <w:szCs w:val="18"/>
                <w:lang w:eastAsia="es-ES"/>
              </w:rPr>
              <w:t>laboration d’outils, partage d’expertise, d’observation, de démarches</w:t>
            </w:r>
            <w:r>
              <w:rPr>
                <w:sz w:val="18"/>
                <w:szCs w:val="18"/>
                <w:lang w:eastAsia="es-ES"/>
              </w:rPr>
              <w:t xml:space="preserve"> et</w:t>
            </w:r>
            <w:r w:rsidR="00F904AC" w:rsidRPr="00086995">
              <w:rPr>
                <w:sz w:val="18"/>
                <w:szCs w:val="18"/>
                <w:lang w:eastAsia="es-ES"/>
              </w:rPr>
              <w:t xml:space="preserve"> de ressources</w:t>
            </w:r>
          </w:p>
          <w:p w14:paraId="0399F858" w14:textId="77777777" w:rsidR="00F904AC" w:rsidRPr="00086995" w:rsidRDefault="00F904AC" w:rsidP="00F904A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18"/>
                <w:szCs w:val="18"/>
                <w:lang w:eastAsia="es-ES"/>
              </w:rPr>
            </w:pPr>
            <w:r w:rsidRPr="00086995">
              <w:rPr>
                <w:sz w:val="18"/>
                <w:szCs w:val="18"/>
                <w:lang w:eastAsia="es-ES"/>
              </w:rPr>
              <w:t>Participation à un conseil de cycle</w:t>
            </w:r>
          </w:p>
          <w:p w14:paraId="45DCAF49" w14:textId="00590B6A" w:rsidR="00F904AC" w:rsidRPr="00086995" w:rsidRDefault="00F904AC" w:rsidP="00F904A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086995">
              <w:rPr>
                <w:sz w:val="18"/>
                <w:szCs w:val="18"/>
                <w:lang w:eastAsia="es-ES"/>
              </w:rPr>
              <w:t>Autre demande à préciser :</w:t>
            </w:r>
          </w:p>
        </w:tc>
      </w:tr>
    </w:tbl>
    <w:p w14:paraId="16F1FA00" w14:textId="77777777" w:rsidR="00086995" w:rsidRDefault="00086995" w:rsidP="00086995">
      <w:pPr>
        <w:pStyle w:val="Titre2"/>
        <w:spacing w:before="300"/>
        <w:rPr>
          <w:lang w:val="fr-FR" w:eastAsia="fr-FR"/>
        </w:rPr>
      </w:pPr>
      <w:r>
        <w:rPr>
          <w:lang w:val="fr-FR" w:eastAsia="fr-FR"/>
        </w:rPr>
        <w:t>Nature de l’intervention souhaitée</w:t>
      </w:r>
    </w:p>
    <w:p w14:paraId="492AA150" w14:textId="29D2E3E3" w:rsidR="005602A4" w:rsidRDefault="0084389E">
      <w:pPr>
        <w:pStyle w:val="Listepuces1"/>
        <w:rPr>
          <w:rFonts w:cs="Calibri"/>
          <w:lang w:val="fr-FR" w:eastAsia="fr-FR"/>
        </w:rPr>
      </w:pPr>
      <w:r>
        <w:rPr>
          <w:rFonts w:cs="Calibri"/>
          <w:lang w:val="fr-FR" w:eastAsia="fr-FR"/>
        </w:rPr>
        <w:t xml:space="preserve">  </w:t>
      </w:r>
      <w:r w:rsidR="00363031">
        <w:rPr>
          <w:rFonts w:cs="Calibri"/>
          <w:lang w:val="fr-FR" w:eastAsia="fr-FR"/>
        </w:rPr>
        <w:t>Ac</w:t>
      </w:r>
      <w:r w:rsidR="00947177" w:rsidRPr="00947177">
        <w:rPr>
          <w:lang w:val="fr-FR" w:eastAsia="fr-FR"/>
        </w:rPr>
        <w:t>compagnement</w:t>
      </w:r>
      <w:r w:rsidR="00947177">
        <w:rPr>
          <w:lang w:val="fr-FR" w:eastAsia="fr-FR"/>
        </w:rPr>
        <w:t xml:space="preserve"> </w:t>
      </w:r>
      <w:r w:rsidR="00363031">
        <w:rPr>
          <w:lang w:val="fr-FR" w:eastAsia="fr-FR"/>
        </w:rPr>
        <w:t>i</w:t>
      </w:r>
      <w:r w:rsidR="005602A4">
        <w:rPr>
          <w:lang w:val="fr-FR" w:eastAsia="fr-FR"/>
        </w:rPr>
        <w:t>ndividuel ( enseignant concerné) : ____________________________________</w:t>
      </w:r>
    </w:p>
    <w:p w14:paraId="2D3A777F" w14:textId="33DA5DD8" w:rsidR="005602A4" w:rsidRPr="00086995" w:rsidRDefault="005602A4" w:rsidP="00086995">
      <w:pPr>
        <w:pStyle w:val="Listepuces1"/>
        <w:spacing w:after="20"/>
        <w:rPr>
          <w:lang w:val="fr-FR" w:eastAsia="es-ES"/>
        </w:rPr>
      </w:pPr>
      <w:r>
        <w:rPr>
          <w:rFonts w:cs="Calibri"/>
          <w:lang w:val="fr-FR" w:eastAsia="fr-FR"/>
        </w:rPr>
        <w:t xml:space="preserve">  </w:t>
      </w:r>
      <w:r w:rsidR="00363031">
        <w:rPr>
          <w:rFonts w:cs="Calibri"/>
          <w:lang w:val="fr-FR" w:eastAsia="fr-FR"/>
        </w:rPr>
        <w:t>Ac</w:t>
      </w:r>
      <w:r w:rsidR="00363031" w:rsidRPr="00947177">
        <w:rPr>
          <w:lang w:val="fr-FR" w:eastAsia="fr-FR"/>
        </w:rPr>
        <w:t>compagnement</w:t>
      </w:r>
      <w:r w:rsidR="00363031">
        <w:rPr>
          <w:lang w:val="fr-FR" w:eastAsia="fr-FR"/>
        </w:rPr>
        <w:t xml:space="preserve"> c</w:t>
      </w:r>
      <w:r>
        <w:rPr>
          <w:lang w:val="fr-FR" w:eastAsia="fr-FR"/>
        </w:rPr>
        <w:t>ollecti</w:t>
      </w:r>
      <w:r w:rsidR="00A17164">
        <w:rPr>
          <w:lang w:val="fr-FR" w:eastAsia="fr-FR"/>
        </w:rPr>
        <w:t>f</w:t>
      </w:r>
      <w:r>
        <w:rPr>
          <w:lang w:val="fr-FR" w:eastAsia="fr-FR"/>
        </w:rPr>
        <w:t xml:space="preserve"> ( équipe, cycles…) : _________________________________________</w:t>
      </w:r>
    </w:p>
    <w:p w14:paraId="37071303" w14:textId="7912A86E" w:rsidR="005602A4" w:rsidRDefault="005602A4">
      <w:pPr>
        <w:pStyle w:val="Titre2"/>
        <w:spacing w:before="300"/>
        <w:rPr>
          <w:i/>
          <w:color w:val="808080"/>
          <w:sz w:val="18"/>
          <w:szCs w:val="18"/>
          <w:lang w:val="fr-FR" w:eastAsia="fr-FR"/>
        </w:rPr>
      </w:pPr>
      <w:r>
        <w:rPr>
          <w:i/>
          <w:color w:val="808080"/>
          <w:sz w:val="18"/>
          <w:szCs w:val="18"/>
          <w:lang w:val="fr-FR" w:eastAsia="fr-FR"/>
        </w:rPr>
        <w:t xml:space="preserve">Profils d’élèves présents dans la classe ayant des difficultés d’apprentissage (PPRE, BEP, </w:t>
      </w:r>
      <w:r w:rsidR="00762596">
        <w:rPr>
          <w:i/>
          <w:color w:val="808080"/>
          <w:sz w:val="18"/>
          <w:szCs w:val="18"/>
          <w:lang w:val="fr-FR" w:eastAsia="fr-FR"/>
        </w:rPr>
        <w:t>PPS</w:t>
      </w:r>
      <w:r>
        <w:rPr>
          <w:i/>
          <w:color w:val="808080"/>
          <w:sz w:val="18"/>
          <w:szCs w:val="18"/>
          <w:lang w:val="fr-FR" w:eastAsia="fr-FR"/>
        </w:rPr>
        <w:t xml:space="preserve">…) :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2263"/>
        <w:gridCol w:w="8193"/>
      </w:tblGrid>
      <w:tr w:rsidR="00F977FA" w14:paraId="19EEFCAE" w14:textId="77777777" w:rsidTr="0084389E">
        <w:trPr>
          <w:trHeight w:val="2041"/>
        </w:trPr>
        <w:tc>
          <w:tcPr>
            <w:tcW w:w="2263" w:type="dxa"/>
            <w:shd w:val="clear" w:color="auto" w:fill="DEEAF6"/>
            <w:vAlign w:val="center"/>
          </w:tcPr>
          <w:p w14:paraId="5D8AD579" w14:textId="77777777" w:rsidR="00F977FA" w:rsidRPr="002675EB" w:rsidRDefault="00F977FA" w:rsidP="0084389E">
            <w:pPr>
              <w:spacing w:after="0" w:line="240" w:lineRule="auto"/>
              <w:jc w:val="center"/>
              <w:rPr>
                <w:color w:val="404040"/>
                <w:lang w:val="es-ES" w:eastAsia="es-ES"/>
              </w:rPr>
            </w:pPr>
            <w:r w:rsidRPr="002675EB">
              <w:rPr>
                <w:b/>
                <w:color w:val="404040"/>
                <w:lang w:val="es-ES" w:eastAsia="es-ES"/>
              </w:rPr>
              <w:t>Elève(s) de la classe</w:t>
            </w:r>
          </w:p>
          <w:p w14:paraId="5836F4C3" w14:textId="10D07383" w:rsidR="00F977FA" w:rsidRDefault="00F977FA" w:rsidP="0084389E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color w:val="404040"/>
                <w:sz w:val="18"/>
                <w:szCs w:val="20"/>
                <w:lang w:val="es-ES" w:eastAsia="es-ES"/>
              </w:rPr>
              <w:t>Profils des élèves, points d’appui, difficulté(s)</w:t>
            </w:r>
          </w:p>
        </w:tc>
        <w:tc>
          <w:tcPr>
            <w:tcW w:w="8193" w:type="dxa"/>
            <w:shd w:val="clear" w:color="auto" w:fill="DEEAF6"/>
          </w:tcPr>
          <w:p w14:paraId="4F58BA46" w14:textId="0C13FFCA" w:rsidR="00F977FA" w:rsidRDefault="00F977FA" w:rsidP="00E76A75">
            <w:pPr>
              <w:jc w:val="center"/>
              <w:rPr>
                <w:lang w:eastAsia="fr-FR"/>
              </w:rPr>
            </w:pPr>
          </w:p>
        </w:tc>
      </w:tr>
      <w:tr w:rsidR="004128DE" w14:paraId="5429D677" w14:textId="77777777" w:rsidTr="0084389E">
        <w:trPr>
          <w:trHeight w:val="2041"/>
        </w:trPr>
        <w:tc>
          <w:tcPr>
            <w:tcW w:w="2263" w:type="dxa"/>
            <w:shd w:val="clear" w:color="auto" w:fill="DEEAF6"/>
            <w:vAlign w:val="center"/>
          </w:tcPr>
          <w:p w14:paraId="08574355" w14:textId="4B8C21FC" w:rsidR="004128DE" w:rsidRPr="00F67EEE" w:rsidRDefault="004128DE" w:rsidP="0084389E">
            <w:pPr>
              <w:spacing w:after="0" w:line="240" w:lineRule="auto"/>
              <w:jc w:val="center"/>
              <w:rPr>
                <w:b/>
                <w:color w:val="404040"/>
                <w:lang w:val="es-ES" w:eastAsia="es-ES"/>
              </w:rPr>
            </w:pPr>
            <w:r w:rsidRPr="00F67EEE">
              <w:rPr>
                <w:b/>
                <w:color w:val="404040"/>
                <w:lang w:val="es-ES" w:eastAsia="es-ES"/>
              </w:rPr>
              <w:t>Modalités de différenciation mises en place</w:t>
            </w:r>
          </w:p>
          <w:p w14:paraId="00604C3F" w14:textId="16BED704" w:rsidR="004128DE" w:rsidRPr="00F67EEE" w:rsidRDefault="004128DE" w:rsidP="0084389E">
            <w:pPr>
              <w:spacing w:after="0" w:line="240" w:lineRule="auto"/>
              <w:jc w:val="center"/>
              <w:rPr>
                <w:lang w:eastAsia="fr-FR"/>
              </w:rPr>
            </w:pPr>
            <w:r w:rsidRPr="00F67EEE">
              <w:rPr>
                <w:b/>
                <w:color w:val="404040"/>
                <w:lang w:val="es-ES" w:eastAsia="es-ES"/>
              </w:rPr>
              <w:t>et partenariat éventuel</w:t>
            </w:r>
          </w:p>
        </w:tc>
        <w:tc>
          <w:tcPr>
            <w:tcW w:w="8193" w:type="dxa"/>
            <w:shd w:val="clear" w:color="auto" w:fill="DEEAF6"/>
          </w:tcPr>
          <w:p w14:paraId="0959C6BC" w14:textId="77777777" w:rsidR="004128DE" w:rsidRDefault="004128DE" w:rsidP="00086995">
            <w:pPr>
              <w:rPr>
                <w:lang w:eastAsia="fr-FR"/>
              </w:rPr>
            </w:pPr>
          </w:p>
        </w:tc>
      </w:tr>
      <w:tr w:rsidR="004128DE" w14:paraId="2B8CD1CF" w14:textId="77777777" w:rsidTr="0084389E">
        <w:trPr>
          <w:trHeight w:val="2041"/>
        </w:trPr>
        <w:tc>
          <w:tcPr>
            <w:tcW w:w="2263" w:type="dxa"/>
            <w:shd w:val="clear" w:color="auto" w:fill="DEEAF6"/>
            <w:vAlign w:val="center"/>
          </w:tcPr>
          <w:p w14:paraId="641575FA" w14:textId="22160F7B" w:rsidR="004128DE" w:rsidRPr="002675EB" w:rsidRDefault="004128DE" w:rsidP="0084389E">
            <w:pPr>
              <w:spacing w:after="0" w:line="240" w:lineRule="auto"/>
              <w:jc w:val="center"/>
              <w:rPr>
                <w:lang w:eastAsia="fr-FR"/>
              </w:rPr>
            </w:pPr>
            <w:r w:rsidRPr="002675EB">
              <w:rPr>
                <w:b/>
                <w:color w:val="404040"/>
                <w:lang w:val="es-ES" w:eastAsia="es-ES"/>
              </w:rPr>
              <w:t>Difficultés persistantes</w:t>
            </w:r>
          </w:p>
        </w:tc>
        <w:tc>
          <w:tcPr>
            <w:tcW w:w="8193" w:type="dxa"/>
            <w:shd w:val="clear" w:color="auto" w:fill="DEEAF6"/>
          </w:tcPr>
          <w:p w14:paraId="265BD1D0" w14:textId="77777777" w:rsidR="004128DE" w:rsidRDefault="004128DE" w:rsidP="00086995">
            <w:pPr>
              <w:rPr>
                <w:lang w:eastAsia="fr-FR"/>
              </w:rPr>
            </w:pPr>
          </w:p>
        </w:tc>
      </w:tr>
    </w:tbl>
    <w:p w14:paraId="0D03F99D" w14:textId="7FB10EAC" w:rsidR="0045156D" w:rsidRDefault="0045156D" w:rsidP="004004C9">
      <w:pPr>
        <w:pStyle w:val="Sansinterligne"/>
        <w:rPr>
          <w:b/>
          <w:bCs/>
          <w:u w:val="single"/>
          <w:lang w:val="fr-FR" w:eastAsia="fr-FR"/>
        </w:rPr>
      </w:pPr>
    </w:p>
    <w:p w14:paraId="468CE2FB" w14:textId="77777777" w:rsidR="0045156D" w:rsidRDefault="0045156D">
      <w:pPr>
        <w:suppressAutoHyphens w:val="0"/>
        <w:spacing w:after="0" w:line="240" w:lineRule="auto"/>
        <w:rPr>
          <w:b/>
          <w:bCs/>
          <w:color w:val="404040"/>
          <w:sz w:val="18"/>
          <w:szCs w:val="20"/>
          <w:u w:val="single"/>
          <w:lang w:eastAsia="fr-FR"/>
        </w:rPr>
      </w:pPr>
      <w:r>
        <w:rPr>
          <w:b/>
          <w:bCs/>
          <w:u w:val="single"/>
          <w:lang w:eastAsia="fr-FR"/>
        </w:rPr>
        <w:br w:type="page"/>
      </w:r>
    </w:p>
    <w:p w14:paraId="548F6E99" w14:textId="77777777" w:rsidR="0045156D" w:rsidRPr="0045156D" w:rsidRDefault="0045156D" w:rsidP="0045156D">
      <w:pPr>
        <w:pStyle w:val="Sansinterligne"/>
        <w:spacing w:after="120"/>
        <w:rPr>
          <w:b/>
          <w:bCs/>
          <w:sz w:val="24"/>
          <w:szCs w:val="24"/>
          <w:u w:val="single"/>
          <w:lang w:val="fr-FR" w:eastAsia="fr-FR"/>
        </w:rPr>
      </w:pPr>
      <w:r>
        <w:rPr>
          <w:b/>
          <w:bCs/>
          <w:sz w:val="24"/>
          <w:szCs w:val="24"/>
          <w:u w:val="single"/>
          <w:lang w:val="fr-FR" w:eastAsia="fr-FR"/>
        </w:rPr>
        <w:lastRenderedPageBreak/>
        <w:t>In</w:t>
      </w:r>
      <w:r w:rsidRPr="0045156D">
        <w:rPr>
          <w:b/>
          <w:bCs/>
          <w:sz w:val="24"/>
          <w:szCs w:val="24"/>
          <w:u w:val="single"/>
          <w:lang w:val="fr-FR" w:eastAsia="fr-FR"/>
        </w:rPr>
        <w:t>tervention en remédiation :</w:t>
      </w:r>
    </w:p>
    <w:p w14:paraId="4660202F" w14:textId="21BB9EBD" w:rsidR="0045156D" w:rsidRPr="0045156D" w:rsidRDefault="0045156D" w:rsidP="0045156D">
      <w:pPr>
        <w:ind w:firstLine="708"/>
        <w:rPr>
          <w:lang w:eastAsia="es-ES"/>
        </w:rPr>
      </w:pPr>
      <w:r w:rsidRPr="00CF3205">
        <w:rPr>
          <w:b/>
          <w:bCs/>
          <w:lang w:eastAsia="fr-FR"/>
        </w:rPr>
        <w:t>Quelles sont les demandes ?</w:t>
      </w: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  <w:r>
        <w:rPr>
          <w:b/>
          <w:bCs/>
          <w:lang w:eastAsia="fr-FR"/>
        </w:rPr>
        <w:tab/>
      </w:r>
    </w:p>
    <w:p w14:paraId="01FEA47E" w14:textId="5B6BC6EE" w:rsidR="00F904AC" w:rsidRPr="00E74D57" w:rsidRDefault="00F904AC" w:rsidP="00642591">
      <w:pPr>
        <w:pStyle w:val="Paragraphedeliste"/>
        <w:numPr>
          <w:ilvl w:val="0"/>
          <w:numId w:val="2"/>
        </w:numPr>
        <w:spacing w:after="0"/>
        <w:ind w:left="2127" w:hanging="709"/>
        <w:jc w:val="both"/>
        <w:rPr>
          <w:sz w:val="20"/>
          <w:szCs w:val="20"/>
        </w:rPr>
      </w:pPr>
      <w:r w:rsidRPr="00E74D57">
        <w:rPr>
          <w:sz w:val="20"/>
          <w:szCs w:val="20"/>
          <w:lang w:eastAsia="es-ES"/>
        </w:rPr>
        <w:t>Aide à l</w:t>
      </w:r>
      <w:r w:rsidR="0056758B">
        <w:rPr>
          <w:sz w:val="20"/>
          <w:szCs w:val="20"/>
          <w:lang w:eastAsia="es-ES"/>
        </w:rPr>
        <w:t>’identification des besoins et à l’élaboration de</w:t>
      </w:r>
      <w:r w:rsidR="00743D14">
        <w:rPr>
          <w:sz w:val="20"/>
          <w:szCs w:val="20"/>
          <w:lang w:eastAsia="es-ES"/>
        </w:rPr>
        <w:t>s</w:t>
      </w:r>
      <w:r w:rsidR="0056758B">
        <w:rPr>
          <w:sz w:val="20"/>
          <w:szCs w:val="20"/>
          <w:lang w:eastAsia="es-ES"/>
        </w:rPr>
        <w:t xml:space="preserve"> réponses</w:t>
      </w:r>
      <w:r w:rsidR="00E57C10">
        <w:rPr>
          <w:sz w:val="20"/>
          <w:szCs w:val="20"/>
          <w:lang w:eastAsia="es-ES"/>
        </w:rPr>
        <w:t xml:space="preserve"> </w:t>
      </w:r>
      <w:r w:rsidRPr="00E74D57">
        <w:rPr>
          <w:sz w:val="20"/>
          <w:szCs w:val="20"/>
          <w:lang w:eastAsia="es-ES"/>
        </w:rPr>
        <w:t>dans le cadre du PPRE</w:t>
      </w:r>
      <w:r w:rsidR="00AB2D8F">
        <w:rPr>
          <w:sz w:val="20"/>
          <w:szCs w:val="20"/>
          <w:lang w:eastAsia="es-ES"/>
        </w:rPr>
        <w:t>, PAP, document de mise en œuvre du PPS</w:t>
      </w:r>
    </w:p>
    <w:p w14:paraId="1257066D" w14:textId="3C576EE0" w:rsidR="00F904AC" w:rsidRPr="00E74D57" w:rsidRDefault="00E57C10" w:rsidP="00315339">
      <w:pPr>
        <w:pStyle w:val="Paragraphedeliste"/>
        <w:numPr>
          <w:ilvl w:val="0"/>
          <w:numId w:val="2"/>
        </w:numPr>
        <w:spacing w:after="0"/>
        <w:ind w:left="2127" w:hanging="709"/>
        <w:jc w:val="both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M</w:t>
      </w:r>
      <w:r w:rsidR="00F904AC" w:rsidRPr="00E74D57">
        <w:rPr>
          <w:sz w:val="20"/>
          <w:szCs w:val="20"/>
          <w:lang w:eastAsia="es-ES"/>
        </w:rPr>
        <w:t xml:space="preserve">ise en place </w:t>
      </w:r>
      <w:r>
        <w:rPr>
          <w:sz w:val="20"/>
          <w:szCs w:val="20"/>
          <w:lang w:eastAsia="es-ES"/>
        </w:rPr>
        <w:t>d’</w:t>
      </w:r>
      <w:r w:rsidR="0000536F">
        <w:rPr>
          <w:sz w:val="20"/>
          <w:szCs w:val="20"/>
          <w:lang w:eastAsia="es-ES"/>
        </w:rPr>
        <w:t xml:space="preserve">une </w:t>
      </w:r>
      <w:r>
        <w:rPr>
          <w:sz w:val="20"/>
          <w:szCs w:val="20"/>
          <w:lang w:eastAsia="es-ES"/>
        </w:rPr>
        <w:t xml:space="preserve">intervention spécialisée, soutenue et limitée </w:t>
      </w:r>
      <w:r w:rsidR="0000536F">
        <w:rPr>
          <w:sz w:val="20"/>
          <w:szCs w:val="20"/>
          <w:lang w:eastAsia="es-ES"/>
        </w:rPr>
        <w:t xml:space="preserve">dans le temps dans le cadre </w:t>
      </w:r>
      <w:r w:rsidR="00743D14">
        <w:rPr>
          <w:sz w:val="20"/>
          <w:szCs w:val="20"/>
          <w:lang w:eastAsia="es-ES"/>
        </w:rPr>
        <w:t>du</w:t>
      </w:r>
      <w:r w:rsidR="0000536F">
        <w:rPr>
          <w:sz w:val="20"/>
          <w:szCs w:val="20"/>
          <w:lang w:eastAsia="es-ES"/>
        </w:rPr>
        <w:t xml:space="preserve"> P</w:t>
      </w:r>
      <w:r w:rsidR="009A5CEE">
        <w:rPr>
          <w:sz w:val="20"/>
          <w:szCs w:val="20"/>
          <w:lang w:eastAsia="es-ES"/>
        </w:rPr>
        <w:t>P</w:t>
      </w:r>
      <w:r w:rsidR="0000536F">
        <w:rPr>
          <w:sz w:val="20"/>
          <w:szCs w:val="20"/>
          <w:lang w:eastAsia="es-ES"/>
        </w:rPr>
        <w:t>RE</w:t>
      </w:r>
      <w:r w:rsidR="00B43ADE">
        <w:rPr>
          <w:sz w:val="20"/>
          <w:szCs w:val="20"/>
          <w:lang w:eastAsia="es-ES"/>
        </w:rPr>
        <w:t>, PAP, document de mise en œuvre du PPS</w:t>
      </w:r>
    </w:p>
    <w:p w14:paraId="2F9E44C9" w14:textId="03CE08B9" w:rsidR="00F904AC" w:rsidRDefault="00F904AC" w:rsidP="0045156D">
      <w:pPr>
        <w:pStyle w:val="Paragraphedeliste"/>
        <w:numPr>
          <w:ilvl w:val="0"/>
          <w:numId w:val="2"/>
        </w:numPr>
        <w:spacing w:after="0"/>
        <w:ind w:firstLine="698"/>
        <w:rPr>
          <w:sz w:val="20"/>
          <w:szCs w:val="20"/>
        </w:rPr>
      </w:pPr>
      <w:r w:rsidRPr="00E74D57">
        <w:rPr>
          <w:sz w:val="20"/>
          <w:szCs w:val="20"/>
          <w:lang w:eastAsia="es-ES"/>
        </w:rPr>
        <w:t>Evaluation psycho</w:t>
      </w:r>
      <w:r w:rsidR="0000536F">
        <w:rPr>
          <w:sz w:val="20"/>
          <w:szCs w:val="20"/>
          <w:lang w:eastAsia="es-ES"/>
        </w:rPr>
        <w:t>logique</w:t>
      </w:r>
      <w:r w:rsidRPr="00E74D57">
        <w:rPr>
          <w:sz w:val="20"/>
          <w:szCs w:val="20"/>
          <w:lang w:eastAsia="es-ES"/>
        </w:rPr>
        <w:t xml:space="preserve"> et </w:t>
      </w:r>
      <w:r w:rsidR="0000536F">
        <w:rPr>
          <w:sz w:val="20"/>
          <w:szCs w:val="20"/>
          <w:lang w:eastAsia="es-ES"/>
        </w:rPr>
        <w:t>aide à l’</w:t>
      </w:r>
      <w:r w:rsidRPr="00E74D57">
        <w:rPr>
          <w:sz w:val="20"/>
          <w:szCs w:val="20"/>
          <w:lang w:eastAsia="es-ES"/>
        </w:rPr>
        <w:t xml:space="preserve">élaboration d’un profil d'élève </w:t>
      </w:r>
    </w:p>
    <w:p w14:paraId="6BC0D7E6" w14:textId="4B505940" w:rsidR="00FA0F2D" w:rsidRPr="009B762D" w:rsidRDefault="0045156D" w:rsidP="009B762D">
      <w:pPr>
        <w:pStyle w:val="Paragraphedeliste"/>
        <w:numPr>
          <w:ilvl w:val="0"/>
          <w:numId w:val="2"/>
        </w:numPr>
        <w:spacing w:after="0"/>
        <w:ind w:firstLine="698"/>
        <w:rPr>
          <w:sz w:val="20"/>
          <w:szCs w:val="20"/>
        </w:rPr>
      </w:pPr>
      <w:r w:rsidRPr="00E74D57">
        <w:rPr>
          <w:sz w:val="20"/>
          <w:szCs w:val="20"/>
          <w:lang w:eastAsia="es-ES"/>
        </w:rPr>
        <w:t>Autre demande à préciser :</w:t>
      </w:r>
    </w:p>
    <w:p w14:paraId="776C6D52" w14:textId="16C1B96D" w:rsidR="009B762D" w:rsidRDefault="00C61784" w:rsidP="009B762D">
      <w:pPr>
        <w:pStyle w:val="Titre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89535" distR="0" simplePos="0" relativeHeight="251662336" behindDoc="0" locked="0" layoutInCell="1" allowOverlap="1" wp14:anchorId="7F7EB952" wp14:editId="615829C7">
                <wp:simplePos x="0" y="0"/>
                <wp:positionH relativeFrom="page">
                  <wp:posOffset>1816100</wp:posOffset>
                </wp:positionH>
                <wp:positionV relativeFrom="page">
                  <wp:posOffset>2589723</wp:posOffset>
                </wp:positionV>
                <wp:extent cx="5251450" cy="908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1450" cy="90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144" w:type="dxa"/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6"/>
                              <w:gridCol w:w="7972"/>
                            </w:tblGrid>
                            <w:tr w:rsidR="000C56DF" w14:paraId="163A86F8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436" w:type="dxa"/>
                                  <w:shd w:val="clear" w:color="auto" w:fill="DEEAF6"/>
                                </w:tcPr>
                                <w:p w14:paraId="7412F94A" w14:textId="77777777" w:rsidR="000C56DF" w:rsidRDefault="000C56DF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72" w:type="dxa"/>
                                  <w:shd w:val="clear" w:color="auto" w:fill="DEEAF6"/>
                                </w:tcPr>
                                <w:p w14:paraId="16F28379" w14:textId="5FBAA75A" w:rsidR="000C56DF" w:rsidRDefault="000C56DF">
                                  <w:pPr>
                                    <w:pStyle w:val="TipText"/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>Nom de l’élève :</w:t>
                                  </w: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  <w:t xml:space="preserve"> Prénom : </w:t>
                                  </w:r>
                                </w:p>
                                <w:p w14:paraId="70AA6889" w14:textId="6A225A56" w:rsidR="000C56DF" w:rsidRDefault="000C56DF">
                                  <w:pPr>
                                    <w:pStyle w:val="TipText"/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 xml:space="preserve">Date du PPRE : </w:t>
                                  </w:r>
                                </w:p>
                                <w:p w14:paraId="493520DC" w14:textId="10A01A0E" w:rsidR="000C56DF" w:rsidRPr="000C56DF" w:rsidRDefault="000C56DF">
                                  <w:pPr>
                                    <w:pStyle w:val="TipText"/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 xml:space="preserve">Nom de l’enseignant : </w:t>
                                  </w: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 w:rsidR="00F67EEE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 w:rsidR="00F67EEE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 w:rsidR="00F67EEE"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  <w:tab/>
                                    <w:t>Classe :</w:t>
                                  </w:r>
                                </w:p>
                              </w:tc>
                            </w:tr>
                            <w:tr w:rsidR="00F67EEE" w14:paraId="1D0A8C7B" w14:textId="77777777">
                              <w:trPr>
                                <w:trHeight w:val="1186"/>
                              </w:trPr>
                              <w:tc>
                                <w:tcPr>
                                  <w:tcW w:w="436" w:type="dxa"/>
                                  <w:shd w:val="clear" w:color="auto" w:fill="DEEAF6"/>
                                </w:tcPr>
                                <w:p w14:paraId="699F5BBF" w14:textId="23F7842F" w:rsidR="00F67EEE" w:rsidRDefault="00F67EE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shd w:val="clear" w:color="auto" w:fill="DEEAF6"/>
                                </w:tcPr>
                                <w:p w14:paraId="218F99C3" w14:textId="77777777" w:rsidR="00F67EEE" w:rsidRDefault="00F67EEE">
                                  <w:pPr>
                                    <w:pStyle w:val="TipText"/>
                                    <w:rPr>
                                      <w:b/>
                                      <w:i w:val="0"/>
                                      <w:sz w:val="20"/>
                                      <w:lang w:val="fr-FR"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892E9" w14:textId="36BE83E8" w:rsidR="000C56DF" w:rsidRDefault="000C56DF" w:rsidP="000C56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B952" id="_x0000_s1027" type="#_x0000_t202" style="position:absolute;left:0;text-align:left;margin-left:143pt;margin-top:203.9pt;width:413.5pt;height:71.5pt;z-index:25166233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top w:w="144" w:type="dxa"/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6"/>
                        <w:gridCol w:w="7972"/>
                      </w:tblGrid>
                      <w:tr w:rsidR="000C56DF" w14:paraId="163A86F8" w14:textId="77777777">
                        <w:trPr>
                          <w:trHeight w:val="1186"/>
                        </w:trPr>
                        <w:tc>
                          <w:tcPr>
                            <w:tcW w:w="436" w:type="dxa"/>
                            <w:shd w:val="clear" w:color="auto" w:fill="DEEAF6"/>
                          </w:tcPr>
                          <w:p w14:paraId="7412F94A" w14:textId="77777777" w:rsidR="000C56DF" w:rsidRDefault="000C56DF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972" w:type="dxa"/>
                            <w:shd w:val="clear" w:color="auto" w:fill="DEEAF6"/>
                          </w:tcPr>
                          <w:p w14:paraId="16F28379" w14:textId="5FBAA75A" w:rsidR="000C56DF" w:rsidRDefault="000C56DF">
                            <w:pPr>
                              <w:pStyle w:val="TipText"/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>Nom de l’élève :</w:t>
                            </w: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  <w:t xml:space="preserve"> Prénom : </w:t>
                            </w:r>
                          </w:p>
                          <w:p w14:paraId="70AA6889" w14:textId="6A225A56" w:rsidR="000C56DF" w:rsidRDefault="000C56DF">
                            <w:pPr>
                              <w:pStyle w:val="TipText"/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 xml:space="preserve">Date du PPRE : </w:t>
                            </w:r>
                          </w:p>
                          <w:p w14:paraId="493520DC" w14:textId="10A01A0E" w:rsidR="000C56DF" w:rsidRPr="000C56DF" w:rsidRDefault="000C56DF">
                            <w:pPr>
                              <w:pStyle w:val="TipText"/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 xml:space="preserve">Nom de l’enseignant : </w:t>
                            </w: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 w:rsidR="00F67EEE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 w:rsidR="00F67EEE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 w:rsidR="00F67EEE"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  <w:tab/>
                              <w:t>Classe :</w:t>
                            </w:r>
                          </w:p>
                        </w:tc>
                      </w:tr>
                      <w:tr w:rsidR="00F67EEE" w14:paraId="1D0A8C7B" w14:textId="77777777">
                        <w:trPr>
                          <w:trHeight w:val="1186"/>
                        </w:trPr>
                        <w:tc>
                          <w:tcPr>
                            <w:tcW w:w="436" w:type="dxa"/>
                            <w:shd w:val="clear" w:color="auto" w:fill="DEEAF6"/>
                          </w:tcPr>
                          <w:p w14:paraId="699F5BBF" w14:textId="23F7842F" w:rsidR="00F67EEE" w:rsidRDefault="00F67EEE">
                            <w:pPr>
                              <w:snapToGrid w:val="0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7972" w:type="dxa"/>
                            <w:shd w:val="clear" w:color="auto" w:fill="DEEAF6"/>
                          </w:tcPr>
                          <w:p w14:paraId="218F99C3" w14:textId="77777777" w:rsidR="00F67EEE" w:rsidRDefault="00F67EEE">
                            <w:pPr>
                              <w:pStyle w:val="TipText"/>
                              <w:rPr>
                                <w:b/>
                                <w:i w:val="0"/>
                                <w:sz w:val="20"/>
                                <w:lang w:val="fr-FR" w:eastAsia="fr-FR"/>
                              </w:rPr>
                            </w:pPr>
                          </w:p>
                        </w:tc>
                      </w:tr>
                    </w:tbl>
                    <w:p w14:paraId="5E5892E9" w14:textId="36BE83E8" w:rsidR="000C56DF" w:rsidRDefault="000C56DF" w:rsidP="000C56DF"/>
                  </w:txbxContent>
                </v:textbox>
                <w10:wrap type="square" anchorx="page" anchory="page"/>
              </v:shape>
            </w:pict>
          </mc:Fallback>
        </mc:AlternateContent>
      </w:r>
      <w:r w:rsidR="009B762D">
        <w:rPr>
          <w:lang w:val="fr-FR" w:eastAsia="fr-FR"/>
        </w:rPr>
        <w:t>ELEVE :</w:t>
      </w:r>
    </w:p>
    <w:p w14:paraId="1857F58A" w14:textId="09CCF438" w:rsidR="000C56DF" w:rsidRDefault="000C56DF" w:rsidP="00372F7F">
      <w:pPr>
        <w:pStyle w:val="Listepuces1"/>
        <w:numPr>
          <w:ilvl w:val="0"/>
          <w:numId w:val="0"/>
        </w:numPr>
        <w:ind w:left="432"/>
        <w:rPr>
          <w:lang w:val="fr-FR" w:eastAsia="fr-FR"/>
        </w:rPr>
      </w:pPr>
    </w:p>
    <w:p w14:paraId="4536C198" w14:textId="60ADD044" w:rsidR="000C56DF" w:rsidRDefault="000C56DF" w:rsidP="009B762D">
      <w:pPr>
        <w:pStyle w:val="Listepuces1"/>
        <w:numPr>
          <w:ilvl w:val="0"/>
          <w:numId w:val="0"/>
        </w:numPr>
        <w:rPr>
          <w:lang w:val="fr-FR" w:eastAsia="fr-FR"/>
        </w:rPr>
      </w:pPr>
    </w:p>
    <w:p w14:paraId="071B97B3" w14:textId="77777777" w:rsidR="000C56DF" w:rsidRDefault="000C56DF" w:rsidP="00372F7F">
      <w:pPr>
        <w:pStyle w:val="Listepuces1"/>
        <w:numPr>
          <w:ilvl w:val="0"/>
          <w:numId w:val="0"/>
        </w:numPr>
        <w:ind w:left="432"/>
        <w:rPr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2263"/>
        <w:gridCol w:w="8193"/>
      </w:tblGrid>
      <w:tr w:rsidR="00F977FA" w14:paraId="21AFD776" w14:textId="77777777" w:rsidTr="004E15FB">
        <w:trPr>
          <w:trHeight w:val="1701"/>
        </w:trPr>
        <w:tc>
          <w:tcPr>
            <w:tcW w:w="2263" w:type="dxa"/>
            <w:shd w:val="clear" w:color="auto" w:fill="DEEAF6"/>
            <w:vAlign w:val="center"/>
          </w:tcPr>
          <w:p w14:paraId="5E10B9C7" w14:textId="77777777" w:rsidR="00F977FA" w:rsidRPr="002675EB" w:rsidRDefault="00F977FA" w:rsidP="001E4E26">
            <w:pPr>
              <w:spacing w:after="0" w:line="240" w:lineRule="auto"/>
              <w:jc w:val="center"/>
              <w:rPr>
                <w:color w:val="404040"/>
                <w:lang w:val="es-ES" w:eastAsia="es-ES"/>
              </w:rPr>
            </w:pPr>
            <w:r w:rsidRPr="002675EB">
              <w:rPr>
                <w:b/>
                <w:color w:val="404040"/>
                <w:lang w:val="es-ES" w:eastAsia="es-ES"/>
              </w:rPr>
              <w:t>Nature des difficultés persistantes</w:t>
            </w:r>
          </w:p>
          <w:p w14:paraId="2DFADDB7" w14:textId="5161CF09" w:rsidR="00F977FA" w:rsidRPr="002675EB" w:rsidRDefault="00F977FA" w:rsidP="001E4E26">
            <w:pPr>
              <w:spacing w:after="0" w:line="240" w:lineRule="auto"/>
              <w:jc w:val="center"/>
              <w:rPr>
                <w:lang w:eastAsia="fr-FR"/>
              </w:rPr>
            </w:pPr>
          </w:p>
        </w:tc>
        <w:tc>
          <w:tcPr>
            <w:tcW w:w="8193" w:type="dxa"/>
            <w:shd w:val="clear" w:color="auto" w:fill="DEEAF6"/>
          </w:tcPr>
          <w:p w14:paraId="0C187792" w14:textId="2C3C042E" w:rsidR="00F977FA" w:rsidRDefault="00F977FA" w:rsidP="001E4E26">
            <w:pPr>
              <w:jc w:val="center"/>
              <w:rPr>
                <w:lang w:eastAsia="fr-FR"/>
              </w:rPr>
            </w:pPr>
          </w:p>
        </w:tc>
      </w:tr>
      <w:tr w:rsidR="001E4E26" w14:paraId="2E76E273" w14:textId="77777777" w:rsidTr="0090438F">
        <w:trPr>
          <w:trHeight w:val="1701"/>
        </w:trPr>
        <w:tc>
          <w:tcPr>
            <w:tcW w:w="2263" w:type="dxa"/>
            <w:shd w:val="clear" w:color="auto" w:fill="DEEAF6"/>
            <w:vAlign w:val="center"/>
          </w:tcPr>
          <w:p w14:paraId="2B58E7A6" w14:textId="77777777" w:rsidR="001E4E26" w:rsidRPr="002675EB" w:rsidRDefault="001E4E26" w:rsidP="001E4E26">
            <w:pPr>
              <w:spacing w:after="0" w:line="240" w:lineRule="auto"/>
              <w:jc w:val="center"/>
              <w:rPr>
                <w:b/>
                <w:color w:val="404040"/>
                <w:lang w:val="es-ES" w:eastAsia="es-ES"/>
              </w:rPr>
            </w:pPr>
            <w:r w:rsidRPr="002675EB">
              <w:rPr>
                <w:b/>
                <w:color w:val="404040"/>
                <w:lang w:val="es-ES" w:eastAsia="es-ES"/>
              </w:rPr>
              <w:t>Adaptations mises en place et formalisées dans le cadre du PPRE</w:t>
            </w:r>
          </w:p>
          <w:p w14:paraId="25B6C7ED" w14:textId="2EC6BE48" w:rsidR="001E4E26" w:rsidRPr="002675EB" w:rsidRDefault="001E4E26" w:rsidP="001E4E26">
            <w:pPr>
              <w:spacing w:after="0" w:line="240" w:lineRule="auto"/>
              <w:jc w:val="center"/>
              <w:rPr>
                <w:lang w:eastAsia="fr-FR"/>
              </w:rPr>
            </w:pPr>
          </w:p>
        </w:tc>
        <w:tc>
          <w:tcPr>
            <w:tcW w:w="8193" w:type="dxa"/>
            <w:shd w:val="clear" w:color="auto" w:fill="DEEAF6"/>
          </w:tcPr>
          <w:p w14:paraId="70209EBE" w14:textId="77777777" w:rsidR="001E4E26" w:rsidRDefault="001E4E26" w:rsidP="001E4E26">
            <w:pPr>
              <w:rPr>
                <w:lang w:eastAsia="fr-FR"/>
              </w:rPr>
            </w:pPr>
          </w:p>
        </w:tc>
      </w:tr>
      <w:tr w:rsidR="001E4E26" w14:paraId="3C11343C" w14:textId="77777777" w:rsidTr="0090438F">
        <w:trPr>
          <w:trHeight w:val="1701"/>
        </w:trPr>
        <w:tc>
          <w:tcPr>
            <w:tcW w:w="2263" w:type="dxa"/>
            <w:shd w:val="clear" w:color="auto" w:fill="DEEAF6"/>
            <w:vAlign w:val="center"/>
          </w:tcPr>
          <w:p w14:paraId="21DA2055" w14:textId="4FF7DBFC" w:rsidR="001E4E26" w:rsidRPr="002675EB" w:rsidRDefault="001E4E26" w:rsidP="001E4E26">
            <w:pPr>
              <w:spacing w:after="0" w:line="240" w:lineRule="auto"/>
              <w:jc w:val="center"/>
              <w:rPr>
                <w:lang w:eastAsia="fr-FR"/>
              </w:rPr>
            </w:pPr>
            <w:r w:rsidRPr="002675EB">
              <w:rPr>
                <w:b/>
                <w:color w:val="404040"/>
                <w:lang w:val="es-ES" w:eastAsia="es-ES"/>
              </w:rPr>
              <w:t>Partenaires éventuels</w:t>
            </w:r>
          </w:p>
        </w:tc>
        <w:tc>
          <w:tcPr>
            <w:tcW w:w="8193" w:type="dxa"/>
            <w:shd w:val="clear" w:color="auto" w:fill="DEEAF6"/>
          </w:tcPr>
          <w:p w14:paraId="48172C74" w14:textId="77777777" w:rsidR="001E4E26" w:rsidRDefault="001E4E26" w:rsidP="001E4E26">
            <w:pPr>
              <w:rPr>
                <w:lang w:eastAsia="fr-FR"/>
              </w:rPr>
            </w:pPr>
          </w:p>
        </w:tc>
      </w:tr>
    </w:tbl>
    <w:p w14:paraId="154B5438" w14:textId="77777777" w:rsidR="00536FBC" w:rsidRPr="00372F7F" w:rsidRDefault="00536FBC" w:rsidP="004004C9">
      <w:pPr>
        <w:rPr>
          <w:sz w:val="10"/>
          <w:szCs w:val="10"/>
          <w:lang w:eastAsia="es-ES"/>
        </w:rPr>
      </w:pPr>
    </w:p>
    <w:p w14:paraId="728EA3AA" w14:textId="68D27995" w:rsidR="0054346D" w:rsidRPr="00F67EEE" w:rsidRDefault="0054346D" w:rsidP="00F67EEE">
      <w:pPr>
        <w:pStyle w:val="Sansinterligne"/>
        <w:spacing w:after="120"/>
        <w:rPr>
          <w:b/>
          <w:bCs/>
          <w:sz w:val="24"/>
          <w:szCs w:val="24"/>
          <w:u w:val="single"/>
          <w:lang w:val="fr-FR" w:eastAsia="fr-FR"/>
        </w:rPr>
      </w:pPr>
      <w:r w:rsidRPr="00F67EEE">
        <w:rPr>
          <w:b/>
          <w:bCs/>
          <w:sz w:val="24"/>
          <w:szCs w:val="24"/>
          <w:u w:val="single"/>
          <w:lang w:val="fr-FR" w:eastAsia="fr-FR"/>
        </w:rPr>
        <w:t>Partie à renseigner par l’équipe du RASED</w:t>
      </w:r>
      <w:r w:rsidR="00113255" w:rsidRPr="00F67EEE">
        <w:rPr>
          <w:b/>
          <w:bCs/>
          <w:sz w:val="24"/>
          <w:szCs w:val="24"/>
          <w:u w:val="single"/>
          <w:lang w:val="fr-FR" w:eastAsia="fr-FR"/>
        </w:rPr>
        <w:t> :</w:t>
      </w:r>
    </w:p>
    <w:p w14:paraId="65A6BE93" w14:textId="2EA7B319" w:rsidR="005602A4" w:rsidRPr="00877DFA" w:rsidRDefault="00033361" w:rsidP="00877DFA">
      <w:pPr>
        <w:pStyle w:val="Titre2"/>
        <w:spacing w:before="300"/>
        <w:rPr>
          <w:sz w:val="21"/>
          <w:szCs w:val="21"/>
          <w:lang w:val="fr-FR" w:eastAsia="fr-FR"/>
        </w:rPr>
      </w:pPr>
      <w:r w:rsidRPr="00877DFA">
        <w:rPr>
          <w:sz w:val="21"/>
          <w:szCs w:val="21"/>
          <w:lang w:val="fr-FR" w:eastAsia="fr-FR"/>
        </w:rPr>
        <w:t xml:space="preserve">Etude de la demande </w:t>
      </w:r>
      <w:r w:rsidR="005A1AD1" w:rsidRPr="00877DFA">
        <w:rPr>
          <w:sz w:val="21"/>
          <w:szCs w:val="21"/>
          <w:lang w:val="fr-FR" w:eastAsia="fr-FR"/>
        </w:rPr>
        <w:t xml:space="preserve">et décisions d’accompagnement établies </w:t>
      </w:r>
      <w:r w:rsidRPr="00877DFA">
        <w:rPr>
          <w:sz w:val="21"/>
          <w:szCs w:val="21"/>
          <w:lang w:val="fr-FR" w:eastAsia="fr-FR"/>
        </w:rPr>
        <w:t>lors de la réunion du réseau du</w:t>
      </w:r>
      <w:r w:rsidRPr="00A00AB2">
        <w:rPr>
          <w:sz w:val="21"/>
          <w:szCs w:val="21"/>
          <w:u w:val="single"/>
          <w:lang w:val="fr-FR" w:eastAsia="fr-FR"/>
        </w:rPr>
        <w:tab/>
      </w:r>
      <w:r w:rsidRPr="00A00AB2">
        <w:rPr>
          <w:sz w:val="21"/>
          <w:szCs w:val="21"/>
          <w:u w:val="single"/>
          <w:lang w:val="fr-FR" w:eastAsia="fr-FR"/>
        </w:rPr>
        <w:tab/>
      </w:r>
      <w:r w:rsidRPr="00A00AB2">
        <w:rPr>
          <w:sz w:val="21"/>
          <w:szCs w:val="21"/>
          <w:u w:val="single"/>
          <w:lang w:val="fr-FR" w:eastAsia="fr-FR"/>
        </w:rPr>
        <w:tab/>
      </w:r>
      <w:r w:rsidR="005602A4" w:rsidRPr="00877DFA">
        <w:rPr>
          <w:sz w:val="21"/>
          <w:szCs w:val="21"/>
          <w:lang w:val="fr-FR" w:eastAsia="fr-FR"/>
        </w:rPr>
        <w:t xml:space="preserve"> : </w:t>
      </w:r>
    </w:p>
    <w:tbl>
      <w:tblPr>
        <w:tblW w:w="10490" w:type="dxa"/>
        <w:tblLayout w:type="fixed"/>
        <w:tblCellMar>
          <w:top w:w="14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470"/>
      </w:tblGrid>
      <w:tr w:rsidR="00877DFA" w14:paraId="312D264D" w14:textId="77777777" w:rsidTr="00AC4986">
        <w:trPr>
          <w:trHeight w:val="3543"/>
        </w:trPr>
        <w:tc>
          <w:tcPr>
            <w:tcW w:w="20" w:type="dxa"/>
            <w:shd w:val="clear" w:color="auto" w:fill="DEEAF6"/>
          </w:tcPr>
          <w:p w14:paraId="48E9F913" w14:textId="77777777" w:rsidR="005602A4" w:rsidRDefault="005602A4">
            <w:pPr>
              <w:snapToGrid w:val="0"/>
              <w:rPr>
                <w:color w:val="404040"/>
                <w:spacing w:val="-4"/>
                <w:sz w:val="18"/>
                <w:szCs w:val="20"/>
                <w:lang w:eastAsia="fr-FR"/>
              </w:rPr>
            </w:pPr>
          </w:p>
          <w:p w14:paraId="5305286A" w14:textId="77777777" w:rsidR="005602A4" w:rsidRDefault="005602A4"/>
        </w:tc>
        <w:tc>
          <w:tcPr>
            <w:tcW w:w="10470" w:type="dxa"/>
            <w:shd w:val="clear" w:color="auto" w:fill="DEEAF6"/>
          </w:tcPr>
          <w:p w14:paraId="07EC5489" w14:textId="77777777" w:rsidR="005602A4" w:rsidRDefault="005602A4">
            <w:pPr>
              <w:pStyle w:val="TipText"/>
              <w:snapToGrid w:val="0"/>
              <w:rPr>
                <w:color w:val="404040"/>
                <w:spacing w:val="-4"/>
                <w:sz w:val="18"/>
                <w:lang w:val="fr-FR" w:eastAsia="fr-FR"/>
              </w:rPr>
            </w:pPr>
          </w:p>
          <w:p w14:paraId="1073C013" w14:textId="77777777" w:rsidR="005602A4" w:rsidRDefault="005602A4">
            <w:pPr>
              <w:pStyle w:val="TipText"/>
              <w:rPr>
                <w:spacing w:val="-4"/>
                <w:lang w:val="fr-FR" w:eastAsia="fr-FR"/>
              </w:rPr>
            </w:pPr>
          </w:p>
          <w:p w14:paraId="439C4423" w14:textId="77777777" w:rsidR="005602A4" w:rsidRDefault="005602A4">
            <w:pPr>
              <w:pStyle w:val="TipText"/>
              <w:rPr>
                <w:spacing w:val="-4"/>
                <w:lang w:val="fr-FR" w:eastAsia="fr-FR"/>
              </w:rPr>
            </w:pPr>
          </w:p>
          <w:p w14:paraId="5CEEC522" w14:textId="77777777" w:rsidR="005602A4" w:rsidRDefault="005602A4">
            <w:pPr>
              <w:pStyle w:val="TipText"/>
              <w:rPr>
                <w:spacing w:val="-4"/>
                <w:lang w:val="fr-FR" w:eastAsia="fr-FR"/>
              </w:rPr>
            </w:pPr>
          </w:p>
          <w:p w14:paraId="61C16DD2" w14:textId="4796CDED" w:rsidR="005602A4" w:rsidRPr="00701F44" w:rsidRDefault="0054346D" w:rsidP="00877DFA">
            <w:pPr>
              <w:pStyle w:val="TipText"/>
              <w:ind w:firstLine="123"/>
              <w:rPr>
                <w:spacing w:val="-4"/>
                <w:sz w:val="20"/>
                <w:lang w:val="fr-FR" w:eastAsia="fr-FR"/>
              </w:rPr>
            </w:pPr>
            <w:r w:rsidRPr="00701F44">
              <w:rPr>
                <w:spacing w:val="-4"/>
                <w:sz w:val="20"/>
                <w:lang w:val="fr-FR" w:eastAsia="fr-FR"/>
              </w:rPr>
              <w:t xml:space="preserve">Réponses apportées : </w:t>
            </w:r>
          </w:p>
          <w:p w14:paraId="590F0B30" w14:textId="02DFE0D8" w:rsidR="001A7B64" w:rsidRDefault="001A7B64" w:rsidP="001A7B64">
            <w:pPr>
              <w:pStyle w:val="TipText"/>
              <w:ind w:hanging="655"/>
            </w:pPr>
          </w:p>
        </w:tc>
      </w:tr>
    </w:tbl>
    <w:p w14:paraId="33B809E5" w14:textId="77777777" w:rsidR="00033361" w:rsidRPr="00052BA1" w:rsidRDefault="00033361">
      <w:pPr>
        <w:spacing w:after="0" w:line="240" w:lineRule="auto"/>
        <w:rPr>
          <w:sz w:val="4"/>
          <w:szCs w:val="4"/>
        </w:rPr>
      </w:pPr>
    </w:p>
    <w:sectPr w:rsidR="00033361" w:rsidRPr="00052BA1" w:rsidSect="00A00A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720" w:bottom="275" w:left="720" w:header="709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6E4FC" w14:textId="77777777" w:rsidR="00D81974" w:rsidRDefault="00D81974">
      <w:pPr>
        <w:spacing w:after="0" w:line="240" w:lineRule="auto"/>
      </w:pPr>
      <w:r>
        <w:separator/>
      </w:r>
    </w:p>
  </w:endnote>
  <w:endnote w:type="continuationSeparator" w:id="0">
    <w:p w14:paraId="015B0A92" w14:textId="77777777" w:rsidR="00D81974" w:rsidRDefault="00D8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D6C5" w14:textId="0F47ED3F" w:rsidR="005602A4" w:rsidRPr="00FB425F" w:rsidRDefault="005602A4">
    <w:pPr>
      <w:pStyle w:val="Pieddepage"/>
      <w:tabs>
        <w:tab w:val="right" w:pos="10206"/>
      </w:tabs>
      <w:rPr>
        <w:sz w:val="18"/>
        <w:szCs w:val="18"/>
      </w:rPr>
    </w:pPr>
    <w:r>
      <w:rPr>
        <w:sz w:val="18"/>
      </w:rPr>
      <w:tab/>
    </w:r>
    <w:r w:rsidRPr="00FB425F">
      <w:rPr>
        <w:b/>
        <w:sz w:val="18"/>
        <w:szCs w:val="18"/>
      </w:rPr>
      <w:fldChar w:fldCharType="begin"/>
    </w:r>
    <w:r w:rsidRPr="00FB425F">
      <w:rPr>
        <w:b/>
        <w:sz w:val="18"/>
        <w:szCs w:val="18"/>
      </w:rPr>
      <w:instrText xml:space="preserve"> PAGE </w:instrText>
    </w:r>
    <w:r w:rsidRPr="00FB425F">
      <w:rPr>
        <w:b/>
        <w:sz w:val="18"/>
        <w:szCs w:val="18"/>
      </w:rPr>
      <w:fldChar w:fldCharType="separate"/>
    </w:r>
    <w:r w:rsidR="002101C7">
      <w:rPr>
        <w:b/>
        <w:noProof/>
        <w:sz w:val="18"/>
        <w:szCs w:val="18"/>
      </w:rPr>
      <w:t>1</w:t>
    </w:r>
    <w:r w:rsidRPr="00FB425F">
      <w:rPr>
        <w:b/>
        <w:sz w:val="18"/>
        <w:szCs w:val="18"/>
      </w:rPr>
      <w:fldChar w:fldCharType="end"/>
    </w:r>
    <w:r w:rsidRPr="00FB425F">
      <w:rPr>
        <w:sz w:val="18"/>
        <w:szCs w:val="18"/>
      </w:rPr>
      <w:t>/</w:t>
    </w:r>
    <w:r w:rsidR="00AC4986" w:rsidRPr="00FB425F">
      <w:rPr>
        <w:sz w:val="18"/>
        <w:szCs w:val="18"/>
      </w:rPr>
      <w:fldChar w:fldCharType="begin"/>
    </w:r>
    <w:r w:rsidR="00AC4986" w:rsidRPr="00FB425F">
      <w:rPr>
        <w:sz w:val="18"/>
        <w:szCs w:val="18"/>
      </w:rPr>
      <w:instrText xml:space="preserve"> NUMPAGES \* ARABIC </w:instrText>
    </w:r>
    <w:r w:rsidR="00AC4986" w:rsidRPr="00FB425F">
      <w:rPr>
        <w:sz w:val="18"/>
        <w:szCs w:val="18"/>
      </w:rPr>
      <w:fldChar w:fldCharType="separate"/>
    </w:r>
    <w:r w:rsidR="002101C7">
      <w:rPr>
        <w:noProof/>
        <w:sz w:val="18"/>
        <w:szCs w:val="18"/>
      </w:rPr>
      <w:t>2</w:t>
    </w:r>
    <w:r w:rsidR="00AC4986" w:rsidRPr="00FB425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33B4D" w14:textId="77777777" w:rsidR="00D81974" w:rsidRDefault="00D81974">
      <w:pPr>
        <w:spacing w:after="0" w:line="240" w:lineRule="auto"/>
      </w:pPr>
      <w:r>
        <w:separator/>
      </w:r>
    </w:p>
  </w:footnote>
  <w:footnote w:type="continuationSeparator" w:id="0">
    <w:p w14:paraId="7F50BD4A" w14:textId="77777777" w:rsidR="00D81974" w:rsidRDefault="00D8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3117" w14:textId="77777777" w:rsidR="0082431D" w:rsidRDefault="008243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3300D" w14:textId="77777777" w:rsidR="005602A4" w:rsidRDefault="005602A4">
    <w:pPr>
      <w:pStyle w:val="En-tte"/>
      <w:jc w:val="right"/>
    </w:pPr>
    <w:r>
      <w:rPr>
        <w:b/>
        <w:sz w:val="28"/>
      </w:rPr>
      <w:t>Demande d'accompagnement RASED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52EA" w14:textId="77777777" w:rsidR="005602A4" w:rsidRDefault="005602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5B9BD5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pStyle w:val="Listepuces1"/>
      <w:lvlText w:val="□"/>
      <w:lvlJc w:val="left"/>
      <w:pPr>
        <w:tabs>
          <w:tab w:val="num" w:pos="360"/>
        </w:tabs>
        <w:ind w:left="432" w:hanging="288"/>
      </w:pPr>
      <w:rPr>
        <w:rFonts w:ascii="Courier New" w:hAnsi="Courier New" w:cs="Courier New" w:hint="default"/>
        <w:color w:val="5B9BD5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3E"/>
    <w:rsid w:val="0000536F"/>
    <w:rsid w:val="00020443"/>
    <w:rsid w:val="00033361"/>
    <w:rsid w:val="00052BA1"/>
    <w:rsid w:val="00074ABC"/>
    <w:rsid w:val="000768A4"/>
    <w:rsid w:val="00086995"/>
    <w:rsid w:val="00093B9A"/>
    <w:rsid w:val="000C56DF"/>
    <w:rsid w:val="000E4EAE"/>
    <w:rsid w:val="00113255"/>
    <w:rsid w:val="001579D9"/>
    <w:rsid w:val="00165069"/>
    <w:rsid w:val="00182CD7"/>
    <w:rsid w:val="001A7B64"/>
    <w:rsid w:val="001B0612"/>
    <w:rsid w:val="001E4E26"/>
    <w:rsid w:val="002101C7"/>
    <w:rsid w:val="00215881"/>
    <w:rsid w:val="002370CB"/>
    <w:rsid w:val="002636D9"/>
    <w:rsid w:val="002675EB"/>
    <w:rsid w:val="002840C6"/>
    <w:rsid w:val="002D07B6"/>
    <w:rsid w:val="002D413E"/>
    <w:rsid w:val="002E21C5"/>
    <w:rsid w:val="003101B1"/>
    <w:rsid w:val="00315339"/>
    <w:rsid w:val="00363031"/>
    <w:rsid w:val="00372F7F"/>
    <w:rsid w:val="0038455B"/>
    <w:rsid w:val="004004C9"/>
    <w:rsid w:val="004128DE"/>
    <w:rsid w:val="0045156D"/>
    <w:rsid w:val="00452E97"/>
    <w:rsid w:val="00462F20"/>
    <w:rsid w:val="004F687C"/>
    <w:rsid w:val="0051418F"/>
    <w:rsid w:val="005215D9"/>
    <w:rsid w:val="00536FBC"/>
    <w:rsid w:val="00537EA6"/>
    <w:rsid w:val="0054346D"/>
    <w:rsid w:val="005602A4"/>
    <w:rsid w:val="00562BCD"/>
    <w:rsid w:val="0056758B"/>
    <w:rsid w:val="0057447F"/>
    <w:rsid w:val="00576F55"/>
    <w:rsid w:val="005A1AD1"/>
    <w:rsid w:val="00625323"/>
    <w:rsid w:val="00642591"/>
    <w:rsid w:val="00650048"/>
    <w:rsid w:val="0067183F"/>
    <w:rsid w:val="006C1324"/>
    <w:rsid w:val="006C1473"/>
    <w:rsid w:val="006C6E01"/>
    <w:rsid w:val="006D7476"/>
    <w:rsid w:val="00701F44"/>
    <w:rsid w:val="00703546"/>
    <w:rsid w:val="00705C17"/>
    <w:rsid w:val="00717E2B"/>
    <w:rsid w:val="00727C19"/>
    <w:rsid w:val="00730A41"/>
    <w:rsid w:val="00743D14"/>
    <w:rsid w:val="00762596"/>
    <w:rsid w:val="00766DFE"/>
    <w:rsid w:val="00775876"/>
    <w:rsid w:val="00783DEB"/>
    <w:rsid w:val="00796F19"/>
    <w:rsid w:val="007A5799"/>
    <w:rsid w:val="007C1A40"/>
    <w:rsid w:val="007C3138"/>
    <w:rsid w:val="007F4DD9"/>
    <w:rsid w:val="008026DB"/>
    <w:rsid w:val="0082431D"/>
    <w:rsid w:val="008378A8"/>
    <w:rsid w:val="0084389E"/>
    <w:rsid w:val="00852AA8"/>
    <w:rsid w:val="00867FA0"/>
    <w:rsid w:val="00875022"/>
    <w:rsid w:val="00877DFA"/>
    <w:rsid w:val="008A632A"/>
    <w:rsid w:val="008C0B2A"/>
    <w:rsid w:val="0090589F"/>
    <w:rsid w:val="00936B7F"/>
    <w:rsid w:val="00947177"/>
    <w:rsid w:val="00956EE4"/>
    <w:rsid w:val="00960230"/>
    <w:rsid w:val="00985B85"/>
    <w:rsid w:val="009A5CEE"/>
    <w:rsid w:val="009B762D"/>
    <w:rsid w:val="009F6B33"/>
    <w:rsid w:val="00A00AB2"/>
    <w:rsid w:val="00A17164"/>
    <w:rsid w:val="00A441F1"/>
    <w:rsid w:val="00A7573B"/>
    <w:rsid w:val="00A84B03"/>
    <w:rsid w:val="00AB2D8F"/>
    <w:rsid w:val="00AC4986"/>
    <w:rsid w:val="00AC7CBC"/>
    <w:rsid w:val="00B24514"/>
    <w:rsid w:val="00B43ADE"/>
    <w:rsid w:val="00B43C20"/>
    <w:rsid w:val="00BF6193"/>
    <w:rsid w:val="00BF713F"/>
    <w:rsid w:val="00C34B99"/>
    <w:rsid w:val="00C4293C"/>
    <w:rsid w:val="00C61784"/>
    <w:rsid w:val="00C76126"/>
    <w:rsid w:val="00CD2994"/>
    <w:rsid w:val="00CF3205"/>
    <w:rsid w:val="00D17926"/>
    <w:rsid w:val="00D55103"/>
    <w:rsid w:val="00D81974"/>
    <w:rsid w:val="00DA10CF"/>
    <w:rsid w:val="00DA3CD1"/>
    <w:rsid w:val="00DB1816"/>
    <w:rsid w:val="00DB543E"/>
    <w:rsid w:val="00DD4C8F"/>
    <w:rsid w:val="00DE368A"/>
    <w:rsid w:val="00DF71EB"/>
    <w:rsid w:val="00E23598"/>
    <w:rsid w:val="00E367E7"/>
    <w:rsid w:val="00E57C10"/>
    <w:rsid w:val="00E74D57"/>
    <w:rsid w:val="00E76394"/>
    <w:rsid w:val="00E76A75"/>
    <w:rsid w:val="00EA1480"/>
    <w:rsid w:val="00EB1875"/>
    <w:rsid w:val="00F67EEE"/>
    <w:rsid w:val="00F76AF0"/>
    <w:rsid w:val="00F904AC"/>
    <w:rsid w:val="00F977FA"/>
    <w:rsid w:val="00FA0F2D"/>
    <w:rsid w:val="00FB425F"/>
    <w:rsid w:val="00F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5DB176"/>
  <w15:chartTrackingRefBased/>
  <w15:docId w15:val="{421359B6-1DFF-43AB-9C3E-E05A349F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600" w:after="240" w:line="240" w:lineRule="auto"/>
      <w:outlineLvl w:val="0"/>
    </w:pPr>
    <w:rPr>
      <w:b/>
      <w:bCs/>
      <w:caps/>
      <w:color w:val="1F4E79"/>
      <w:sz w:val="28"/>
      <w:szCs w:val="20"/>
      <w:lang w:val="es-ES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120" w:line="240" w:lineRule="auto"/>
      <w:outlineLvl w:val="1"/>
    </w:pPr>
    <w:rPr>
      <w:b/>
      <w:bCs/>
      <w:color w:val="5B9BD5"/>
      <w:sz w:val="24"/>
      <w:szCs w:val="20"/>
      <w:lang w:val="es-ES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  <w:color w:val="5B9BD5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ourier New" w:hAnsi="Courier New" w:cs="Courier New" w:hint="default"/>
      <w:color w:val="5B9BD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  <w:color w:val="5B9BD5"/>
      <w:sz w:val="32"/>
      <w:szCs w:val="3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color w:val="5B9BD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color w:val="5B9BD5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ourier New" w:hAnsi="Courier New" w:cs="Courier New" w:hint="default"/>
      <w:color w:val="5B9BD5"/>
      <w:sz w:val="32"/>
      <w:szCs w:val="3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b/>
      <w:bCs/>
      <w:caps/>
      <w:color w:val="1F4E79"/>
      <w:sz w:val="28"/>
      <w:szCs w:val="20"/>
      <w:lang w:val="es-ES"/>
    </w:rPr>
  </w:style>
  <w:style w:type="character" w:customStyle="1" w:styleId="Titre2Car">
    <w:name w:val="Titre 2 Car"/>
    <w:rPr>
      <w:b/>
      <w:bCs/>
      <w:color w:val="5B9BD5"/>
      <w:sz w:val="24"/>
      <w:szCs w:val="20"/>
      <w:lang w:val="es-ES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customStyle="1" w:styleId="TipText">
    <w:name w:val="Tip Text"/>
    <w:basedOn w:val="Normal"/>
    <w:pPr>
      <w:spacing w:after="160" w:line="264" w:lineRule="auto"/>
      <w:ind w:right="576"/>
    </w:pPr>
    <w:rPr>
      <w:i/>
      <w:iCs/>
      <w:color w:val="7F7F7F"/>
      <w:sz w:val="16"/>
      <w:szCs w:val="20"/>
      <w:lang w:val="es-ES"/>
    </w:rPr>
  </w:style>
  <w:style w:type="paragraph" w:styleId="Sansinterligne">
    <w:name w:val="No Spacing"/>
    <w:qFormat/>
    <w:pPr>
      <w:suppressAutoHyphens/>
    </w:pPr>
    <w:rPr>
      <w:rFonts w:ascii="Calibri" w:eastAsia="Calibri" w:hAnsi="Calibri"/>
      <w:color w:val="404040"/>
      <w:sz w:val="18"/>
      <w:lang w:val="es-ES" w:eastAsia="zh-CN"/>
    </w:rPr>
  </w:style>
  <w:style w:type="paragraph" w:customStyle="1" w:styleId="Listepuces1">
    <w:name w:val="Liste à puces1"/>
    <w:basedOn w:val="Normal"/>
    <w:pPr>
      <w:numPr>
        <w:numId w:val="3"/>
      </w:numPr>
      <w:spacing w:after="60" w:line="288" w:lineRule="auto"/>
    </w:pPr>
    <w:rPr>
      <w:color w:val="404040"/>
      <w:sz w:val="18"/>
      <w:szCs w:val="20"/>
      <w:lang w:val="es-ES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table" w:styleId="Grilledutableau">
    <w:name w:val="Table Grid"/>
    <w:basedOn w:val="TableauNormal"/>
    <w:uiPriority w:val="39"/>
    <w:rsid w:val="0041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Reinold Masure</cp:lastModifiedBy>
  <cp:revision>2</cp:revision>
  <cp:lastPrinted>2020-12-17T17:24:00Z</cp:lastPrinted>
  <dcterms:created xsi:type="dcterms:W3CDTF">2021-06-07T09:41:00Z</dcterms:created>
  <dcterms:modified xsi:type="dcterms:W3CDTF">2021-06-07T09:41:00Z</dcterms:modified>
</cp:coreProperties>
</file>